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571"/>
        <w:gridCol w:w="5130"/>
        <w:gridCol w:w="3600"/>
      </w:tblGrid>
      <w:tr w:rsidR="00A66B18" w:rsidRPr="0041428F" w14:paraId="4B538355" w14:textId="77777777" w:rsidTr="007661F7">
        <w:trPr>
          <w:trHeight w:val="270"/>
          <w:jc w:val="center"/>
        </w:trPr>
        <w:tc>
          <w:tcPr>
            <w:tcW w:w="10301" w:type="dxa"/>
            <w:gridSpan w:val="3"/>
          </w:tcPr>
          <w:p w14:paraId="0EC323E8" w14:textId="77777777" w:rsidR="00D43215" w:rsidRPr="00055EB5" w:rsidRDefault="00C63E7D" w:rsidP="005057F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  <w:r w:rsidR="005057F9" w:rsidRPr="00055EB5">
              <w:rPr>
                <w:sz w:val="32"/>
                <w:szCs w:val="32"/>
              </w:rPr>
              <w:t>rcury bay so</w:t>
            </w:r>
            <w:r w:rsidR="00D43215" w:rsidRPr="00055EB5">
              <w:rPr>
                <w:sz w:val="32"/>
                <w:szCs w:val="32"/>
              </w:rPr>
              <w:t>uth residents and ratepayers association INC.</w:t>
            </w:r>
          </w:p>
          <w:p w14:paraId="6F45296F" w14:textId="0BE4209C" w:rsidR="00A66B18" w:rsidRPr="00D43215" w:rsidRDefault="00D43215" w:rsidP="002B2A80">
            <w:pPr>
              <w:pStyle w:val="Title"/>
              <w:rPr>
                <w:sz w:val="56"/>
              </w:rPr>
            </w:pPr>
            <w:r w:rsidRPr="00D43215">
              <w:rPr>
                <w:sz w:val="56"/>
              </w:rPr>
              <w:t>annual generAL MEETING</w:t>
            </w:r>
            <w:r w:rsidR="007E7F36" w:rsidRPr="00D43215">
              <w:rPr>
                <w:sz w:val="56"/>
              </w:rPr>
              <w:t xml:space="preserve"> </w:t>
            </w:r>
            <w:r w:rsidR="00055EB5">
              <w:rPr>
                <w:sz w:val="56"/>
              </w:rPr>
              <w:t>20</w:t>
            </w:r>
            <w:r w:rsidR="00125892">
              <w:rPr>
                <w:sz w:val="56"/>
              </w:rPr>
              <w:t>2</w:t>
            </w:r>
            <w:r w:rsidR="00A06605">
              <w:rPr>
                <w:sz w:val="56"/>
              </w:rPr>
              <w:t>2</w:t>
            </w:r>
            <w:r w:rsidR="00055EB5">
              <w:rPr>
                <w:sz w:val="56"/>
              </w:rPr>
              <w:t>/2</w:t>
            </w:r>
            <w:r w:rsidR="00A06605">
              <w:rPr>
                <w:sz w:val="56"/>
              </w:rPr>
              <w:t>3</w:t>
            </w:r>
          </w:p>
        </w:tc>
      </w:tr>
      <w:tr w:rsidR="00E02BEC" w:rsidRPr="0041428F" w14:paraId="46CD56DD" w14:textId="77777777" w:rsidTr="007661F7">
        <w:trPr>
          <w:trHeight w:val="80"/>
          <w:jc w:val="center"/>
        </w:trPr>
        <w:tc>
          <w:tcPr>
            <w:tcW w:w="10301" w:type="dxa"/>
            <w:gridSpan w:val="3"/>
          </w:tcPr>
          <w:p w14:paraId="5DE21F08" w14:textId="77777777" w:rsidR="00E02BEC" w:rsidRPr="00D43215" w:rsidRDefault="00E02BEC" w:rsidP="005057F9">
            <w:pPr>
              <w:pStyle w:val="Title"/>
              <w:rPr>
                <w:sz w:val="48"/>
                <w:szCs w:val="48"/>
              </w:rPr>
            </w:pPr>
          </w:p>
        </w:tc>
      </w:tr>
      <w:tr w:rsidR="007E7F36" w:rsidRPr="0041428F" w14:paraId="3E182EB0" w14:textId="77777777" w:rsidTr="007661F7">
        <w:trPr>
          <w:trHeight w:val="492"/>
          <w:jc w:val="center"/>
        </w:trPr>
        <w:tc>
          <w:tcPr>
            <w:tcW w:w="1571" w:type="dxa"/>
          </w:tcPr>
          <w:p w14:paraId="4E8A37C6" w14:textId="77777777" w:rsidR="007E7F36" w:rsidRPr="00E02BEC" w:rsidRDefault="007A15C8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Venue</w:t>
            </w:r>
            <w:r w:rsidR="007E7F36" w:rsidRPr="00E02BEC">
              <w:rPr>
                <w:b/>
              </w:rPr>
              <w:t>:</w:t>
            </w:r>
          </w:p>
        </w:tc>
        <w:tc>
          <w:tcPr>
            <w:tcW w:w="5130" w:type="dxa"/>
          </w:tcPr>
          <w:p w14:paraId="278A7874" w14:textId="77777777" w:rsidR="007E7F36" w:rsidRPr="00E02BEC" w:rsidRDefault="007A15C8" w:rsidP="007661F7">
            <w:pPr>
              <w:pStyle w:val="ContactInfo"/>
              <w:spacing w:before="100" w:beforeAutospacing="1"/>
              <w:rPr>
                <w:b/>
              </w:rPr>
            </w:pPr>
            <w:r w:rsidRPr="00E02BEC">
              <w:rPr>
                <w:b/>
              </w:rPr>
              <w:t>Cooks Beach Hall</w:t>
            </w:r>
          </w:p>
        </w:tc>
        <w:tc>
          <w:tcPr>
            <w:tcW w:w="3600" w:type="dxa"/>
            <w:vAlign w:val="bottom"/>
          </w:tcPr>
          <w:p w14:paraId="063BC599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5535A58" w14:textId="77777777" w:rsidTr="007661F7">
        <w:trPr>
          <w:trHeight w:val="492"/>
          <w:jc w:val="center"/>
        </w:trPr>
        <w:tc>
          <w:tcPr>
            <w:tcW w:w="1571" w:type="dxa"/>
          </w:tcPr>
          <w:p w14:paraId="40C3E0F1" w14:textId="77777777" w:rsidR="007E7F36" w:rsidRPr="00E02BEC" w:rsidRDefault="007E7F36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Date:</w:t>
            </w:r>
          </w:p>
        </w:tc>
        <w:tc>
          <w:tcPr>
            <w:tcW w:w="5130" w:type="dxa"/>
          </w:tcPr>
          <w:p w14:paraId="35995093" w14:textId="688CE5BF" w:rsidR="007E7F36" w:rsidRPr="00E02BEC" w:rsidRDefault="007A15C8" w:rsidP="007661F7">
            <w:pPr>
              <w:pStyle w:val="ContactInfo"/>
              <w:rPr>
                <w:b/>
              </w:rPr>
            </w:pPr>
            <w:proofErr w:type="gramStart"/>
            <w:r w:rsidRPr="00E02BEC">
              <w:rPr>
                <w:b/>
              </w:rPr>
              <w:t>S</w:t>
            </w:r>
            <w:r w:rsidR="00661A37">
              <w:rPr>
                <w:b/>
              </w:rPr>
              <w:t>unday</w:t>
            </w:r>
            <w:r w:rsidRPr="00E02BEC">
              <w:rPr>
                <w:b/>
              </w:rPr>
              <w:t xml:space="preserve"> </w:t>
            </w:r>
            <w:r w:rsidR="00661A37">
              <w:rPr>
                <w:b/>
              </w:rPr>
              <w:t xml:space="preserve"> 1</w:t>
            </w:r>
            <w:proofErr w:type="gramEnd"/>
            <w:r w:rsidR="00661A37" w:rsidRPr="00661A37">
              <w:rPr>
                <w:b/>
                <w:vertAlign w:val="superscript"/>
              </w:rPr>
              <w:t>st</w:t>
            </w:r>
            <w:r w:rsidR="00661A37">
              <w:rPr>
                <w:b/>
              </w:rPr>
              <w:t xml:space="preserve"> </w:t>
            </w:r>
            <w:r w:rsidRPr="00E02BEC">
              <w:rPr>
                <w:b/>
              </w:rPr>
              <w:t xml:space="preserve"> January 202</w:t>
            </w:r>
            <w:r w:rsidR="00661A37">
              <w:rPr>
                <w:b/>
              </w:rPr>
              <w:t>3</w:t>
            </w:r>
          </w:p>
        </w:tc>
        <w:tc>
          <w:tcPr>
            <w:tcW w:w="3600" w:type="dxa"/>
            <w:vAlign w:val="bottom"/>
          </w:tcPr>
          <w:p w14:paraId="55B4D4C5" w14:textId="77777777" w:rsidR="007E7F36" w:rsidRDefault="007E7F36" w:rsidP="007661F7">
            <w:pPr>
              <w:pStyle w:val="ContactInfo"/>
            </w:pPr>
          </w:p>
        </w:tc>
      </w:tr>
      <w:tr w:rsidR="007E7F36" w:rsidRPr="0041428F" w14:paraId="556182F4" w14:textId="77777777" w:rsidTr="007661F7">
        <w:trPr>
          <w:trHeight w:val="492"/>
          <w:jc w:val="center"/>
        </w:trPr>
        <w:tc>
          <w:tcPr>
            <w:tcW w:w="1571" w:type="dxa"/>
          </w:tcPr>
          <w:p w14:paraId="39BD8E1A" w14:textId="77777777" w:rsidR="007E7F36" w:rsidRPr="00E02BEC" w:rsidRDefault="007E7F36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Time:</w:t>
            </w:r>
          </w:p>
        </w:tc>
        <w:tc>
          <w:tcPr>
            <w:tcW w:w="5130" w:type="dxa"/>
          </w:tcPr>
          <w:p w14:paraId="380154C3" w14:textId="6B302A7E" w:rsidR="007E7F36" w:rsidRPr="00E02BEC" w:rsidRDefault="00970DCB" w:rsidP="007661F7">
            <w:pPr>
              <w:pStyle w:val="ContactInfo"/>
              <w:rPr>
                <w:b/>
              </w:rPr>
            </w:pPr>
            <w:r>
              <w:rPr>
                <w:rStyle w:val="Strong"/>
                <w:bCs w:val="0"/>
              </w:rPr>
              <w:t>2</w:t>
            </w:r>
            <w:r w:rsidR="007A15C8" w:rsidRPr="00E02BEC">
              <w:rPr>
                <w:rStyle w:val="Strong"/>
                <w:bCs w:val="0"/>
              </w:rPr>
              <w:t>pm</w:t>
            </w:r>
          </w:p>
        </w:tc>
        <w:tc>
          <w:tcPr>
            <w:tcW w:w="3600" w:type="dxa"/>
            <w:vAlign w:val="bottom"/>
          </w:tcPr>
          <w:p w14:paraId="261D8419" w14:textId="77777777" w:rsidR="007E7F36" w:rsidRDefault="007E7F36" w:rsidP="007661F7">
            <w:pPr>
              <w:pStyle w:val="ContactInfo"/>
            </w:pPr>
          </w:p>
        </w:tc>
      </w:tr>
    </w:tbl>
    <w:sdt>
      <w:sdtPr>
        <w:id w:val="921066030"/>
        <w:placeholder>
          <w:docPart w:val="521E5F601CC14027A60358712117BCDB"/>
        </w:placeholder>
        <w:temporary/>
        <w:showingPlcHdr/>
        <w15:appearance w15:val="hidden"/>
      </w:sdtPr>
      <w:sdtContent>
        <w:p w14:paraId="18E9BC9C" w14:textId="77777777" w:rsidR="007E7F36" w:rsidRDefault="007E7F36" w:rsidP="00735F4A">
          <w:pPr>
            <w:pStyle w:val="Heading1"/>
            <w:ind w:left="170"/>
          </w:pPr>
          <w:r w:rsidRPr="007E7F36">
            <w:t>Agenda Items</w:t>
          </w:r>
        </w:p>
      </w:sdtContent>
    </w:sdt>
    <w:tbl>
      <w:tblPr>
        <w:tblpPr w:leftFromText="180" w:rightFromText="180" w:vertAnchor="text" w:tblpXSpec="center" w:tblpY="1"/>
        <w:tblOverlap w:val="never"/>
        <w:tblW w:w="541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14"/>
        <w:gridCol w:w="5812"/>
        <w:gridCol w:w="2340"/>
      </w:tblGrid>
      <w:tr w:rsidR="007E7F36" w14:paraId="3848B9FE" w14:textId="77777777" w:rsidTr="00735F4A">
        <w:trPr>
          <w:trHeight w:val="1440"/>
        </w:trPr>
        <w:tc>
          <w:tcPr>
            <w:tcW w:w="630" w:type="dxa"/>
          </w:tcPr>
          <w:p w14:paraId="59F56AB6" w14:textId="77777777" w:rsidR="007E7F36" w:rsidRDefault="007E7F36" w:rsidP="00735F4A">
            <w:pPr>
              <w:ind w:left="0"/>
            </w:pPr>
          </w:p>
        </w:tc>
        <w:tc>
          <w:tcPr>
            <w:tcW w:w="2914" w:type="dxa"/>
          </w:tcPr>
          <w:p w14:paraId="370BB13E" w14:textId="0AEDAC0C" w:rsidR="007E7F36" w:rsidRDefault="007E7F36" w:rsidP="00735F4A">
            <w:pPr>
              <w:pStyle w:val="MeetingTimes"/>
            </w:pPr>
          </w:p>
        </w:tc>
        <w:tc>
          <w:tcPr>
            <w:tcW w:w="5812" w:type="dxa"/>
          </w:tcPr>
          <w:p w14:paraId="569B6B4B" w14:textId="246E3AE9" w:rsidR="0085022D" w:rsidRDefault="001B7BC2" w:rsidP="00735F4A">
            <w:pPr>
              <w:pStyle w:val="ItemDescription"/>
              <w:spacing w:before="120"/>
              <w:ind w:right="357"/>
            </w:pPr>
            <w:r>
              <w:t xml:space="preserve">Chairman’s Welcome </w:t>
            </w:r>
            <w:r w:rsidR="00812F10">
              <w:t>–</w:t>
            </w:r>
            <w:r>
              <w:t xml:space="preserve"> </w:t>
            </w:r>
            <w:r w:rsidR="00812F10">
              <w:t>Paul Hopkins</w:t>
            </w:r>
          </w:p>
          <w:p w14:paraId="236FF8EF" w14:textId="0CC27B04" w:rsidR="00812F10" w:rsidRPr="00E21240" w:rsidRDefault="003E4D35" w:rsidP="00735F4A">
            <w:pPr>
              <w:pStyle w:val="ItemDescription"/>
              <w:spacing w:before="120"/>
              <w:ind w:right="357"/>
            </w:pPr>
            <w:r>
              <w:t xml:space="preserve">Apologies </w:t>
            </w:r>
          </w:p>
        </w:tc>
        <w:tc>
          <w:tcPr>
            <w:tcW w:w="2340" w:type="dxa"/>
          </w:tcPr>
          <w:p w14:paraId="19ADB6C1" w14:textId="77777777" w:rsidR="007E7F36" w:rsidRDefault="007E7F36" w:rsidP="00735F4A">
            <w:pPr>
              <w:pStyle w:val="Location"/>
            </w:pPr>
          </w:p>
        </w:tc>
      </w:tr>
      <w:tr w:rsidR="00E21240" w14:paraId="765465B7" w14:textId="77777777" w:rsidTr="00980377">
        <w:trPr>
          <w:trHeight w:val="1240"/>
        </w:trPr>
        <w:tc>
          <w:tcPr>
            <w:tcW w:w="630" w:type="dxa"/>
          </w:tcPr>
          <w:p w14:paraId="5821A24C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1D5C0FF5" w14:textId="3DC59E27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6FDCF561" w14:textId="76ED64D9" w:rsidR="00D403B5" w:rsidRDefault="00812F10" w:rsidP="00D403B5">
            <w:pPr>
              <w:pStyle w:val="ItemDescription"/>
              <w:spacing w:before="120"/>
              <w:ind w:right="357"/>
            </w:pPr>
            <w:r>
              <w:t>Len Salt</w:t>
            </w:r>
            <w:r w:rsidR="00D403B5">
              <w:t xml:space="preserve"> – Mayor Thames-Coromandel</w:t>
            </w:r>
          </w:p>
          <w:p w14:paraId="0ABE801B" w14:textId="7C4B8DF6" w:rsidR="00D403B5" w:rsidRDefault="00D403B5" w:rsidP="00D403B5">
            <w:pPr>
              <w:pStyle w:val="ItemDescription"/>
              <w:spacing w:before="120"/>
            </w:pPr>
            <w:r>
              <w:t xml:space="preserve">Topic – </w:t>
            </w:r>
            <w:r w:rsidR="00970DCB">
              <w:t>Question and Answer</w:t>
            </w:r>
          </w:p>
          <w:p w14:paraId="494534A5" w14:textId="77777777" w:rsidR="005D400C" w:rsidRPr="00E21240" w:rsidRDefault="005D400C" w:rsidP="008C29FF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7F01778D" w14:textId="77777777" w:rsidR="00E21240" w:rsidRDefault="00E21240" w:rsidP="00735F4A">
            <w:pPr>
              <w:pStyle w:val="Location"/>
            </w:pPr>
          </w:p>
        </w:tc>
      </w:tr>
      <w:tr w:rsidR="00E21240" w14:paraId="77E121E2" w14:textId="77777777" w:rsidTr="00162DC0">
        <w:trPr>
          <w:trHeight w:val="946"/>
        </w:trPr>
        <w:tc>
          <w:tcPr>
            <w:tcW w:w="630" w:type="dxa"/>
          </w:tcPr>
          <w:p w14:paraId="1ECF034F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06BEC1D9" w14:textId="5B00B1D2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5F1F54A2" w14:textId="19C14B99" w:rsidR="00980377" w:rsidRPr="00980377" w:rsidRDefault="00D403B5" w:rsidP="00980377">
            <w:pPr>
              <w:pStyle w:val="ItemDescription"/>
              <w:spacing w:before="120"/>
              <w:ind w:right="357"/>
            </w:pPr>
            <w:r>
              <w:t>Chair</w:t>
            </w:r>
            <w:r w:rsidR="008355EE">
              <w:t>m</w:t>
            </w:r>
            <w:r>
              <w:t xml:space="preserve">an’s Report – </w:t>
            </w:r>
            <w:r w:rsidR="00812F10">
              <w:t>Paul Hopkins</w:t>
            </w:r>
          </w:p>
        </w:tc>
        <w:tc>
          <w:tcPr>
            <w:tcW w:w="2340" w:type="dxa"/>
          </w:tcPr>
          <w:p w14:paraId="4FFEAA89" w14:textId="77777777" w:rsidR="00E21240" w:rsidRDefault="00E21240" w:rsidP="00735F4A">
            <w:pPr>
              <w:pStyle w:val="Location"/>
            </w:pPr>
          </w:p>
        </w:tc>
      </w:tr>
      <w:tr w:rsidR="003C3973" w14:paraId="778FB963" w14:textId="77777777" w:rsidTr="00E22CAA">
        <w:trPr>
          <w:trHeight w:val="1414"/>
        </w:trPr>
        <w:tc>
          <w:tcPr>
            <w:tcW w:w="630" w:type="dxa"/>
          </w:tcPr>
          <w:p w14:paraId="12DDCC52" w14:textId="77777777" w:rsidR="003C3973" w:rsidRDefault="003C3973" w:rsidP="00735F4A">
            <w:pPr>
              <w:ind w:left="0"/>
            </w:pPr>
          </w:p>
        </w:tc>
        <w:tc>
          <w:tcPr>
            <w:tcW w:w="2914" w:type="dxa"/>
          </w:tcPr>
          <w:p w14:paraId="61F42AF2" w14:textId="53826041" w:rsidR="003C3973" w:rsidRDefault="003C3973" w:rsidP="00FF3131">
            <w:pPr>
              <w:pStyle w:val="MeetingTimes"/>
            </w:pPr>
          </w:p>
        </w:tc>
        <w:tc>
          <w:tcPr>
            <w:tcW w:w="5812" w:type="dxa"/>
          </w:tcPr>
          <w:p w14:paraId="6F2078DA" w14:textId="77777777" w:rsidR="005D400C" w:rsidRDefault="005D400C" w:rsidP="00735F4A">
            <w:pPr>
              <w:pStyle w:val="ItemDescription"/>
              <w:spacing w:before="120"/>
            </w:pPr>
            <w:r>
              <w:t>Minutes of the previous AGM</w:t>
            </w:r>
            <w:r w:rsidR="00D403B5">
              <w:t xml:space="preserve"> – Secretary</w:t>
            </w:r>
          </w:p>
          <w:p w14:paraId="4BC93576" w14:textId="77777777" w:rsidR="005D400C" w:rsidRDefault="005D400C" w:rsidP="00735F4A">
            <w:pPr>
              <w:pStyle w:val="ItemDescription"/>
              <w:spacing w:before="120"/>
            </w:pPr>
            <w:r>
              <w:t>Matters arising from previous minutes</w:t>
            </w:r>
          </w:p>
          <w:p w14:paraId="6BA960C4" w14:textId="77777777" w:rsidR="003C3973" w:rsidRDefault="003C3973" w:rsidP="00735F4A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5BF2400A" w14:textId="77777777" w:rsidR="003C3973" w:rsidRDefault="003C3973" w:rsidP="00735F4A">
            <w:pPr>
              <w:pStyle w:val="Location"/>
            </w:pPr>
          </w:p>
        </w:tc>
      </w:tr>
      <w:tr w:rsidR="003C3973" w14:paraId="557FC78C" w14:textId="77777777" w:rsidTr="00735F4A">
        <w:trPr>
          <w:trHeight w:val="1440"/>
        </w:trPr>
        <w:tc>
          <w:tcPr>
            <w:tcW w:w="630" w:type="dxa"/>
          </w:tcPr>
          <w:p w14:paraId="5FC81189" w14:textId="77777777" w:rsidR="003C3973" w:rsidRDefault="003C3973" w:rsidP="00735F4A">
            <w:pPr>
              <w:ind w:left="0"/>
            </w:pPr>
          </w:p>
        </w:tc>
        <w:tc>
          <w:tcPr>
            <w:tcW w:w="2914" w:type="dxa"/>
          </w:tcPr>
          <w:p w14:paraId="1955974E" w14:textId="26AC2A7B" w:rsidR="003C3973" w:rsidRDefault="003C3973" w:rsidP="00735F4A">
            <w:pPr>
              <w:pStyle w:val="MeetingTimes"/>
            </w:pPr>
          </w:p>
        </w:tc>
        <w:tc>
          <w:tcPr>
            <w:tcW w:w="5812" w:type="dxa"/>
          </w:tcPr>
          <w:p w14:paraId="039A3959" w14:textId="726D2292" w:rsidR="00FF3131" w:rsidRDefault="00FF3131" w:rsidP="00FF3131">
            <w:pPr>
              <w:pStyle w:val="ItemDescription"/>
              <w:spacing w:before="120"/>
              <w:ind w:right="357"/>
            </w:pPr>
            <w:r>
              <w:t>Prese</w:t>
            </w:r>
            <w:r w:rsidR="00FA7BE2">
              <w:t xml:space="preserve">ntation of Accounts </w:t>
            </w:r>
            <w:r w:rsidR="00970DCB">
              <w:t>–</w:t>
            </w:r>
            <w:r w:rsidR="00FA7BE2">
              <w:t xml:space="preserve"> </w:t>
            </w:r>
            <w:r w:rsidR="00970DCB">
              <w:t>Paulette Tainsh</w:t>
            </w:r>
            <w:r>
              <w:t xml:space="preserve"> </w:t>
            </w:r>
          </w:p>
          <w:p w14:paraId="4E96ACAD" w14:textId="77777777" w:rsidR="00FF3131" w:rsidRDefault="00FF3131" w:rsidP="00FF3131">
            <w:pPr>
              <w:pStyle w:val="ItemDescription"/>
              <w:spacing w:before="120"/>
              <w:ind w:right="357"/>
            </w:pPr>
            <w:r>
              <w:t xml:space="preserve">Adoption of Accounts </w:t>
            </w:r>
          </w:p>
          <w:p w14:paraId="056B3C2C" w14:textId="77777777" w:rsidR="003C3973" w:rsidRDefault="00FF3131" w:rsidP="00FA7BE2">
            <w:pPr>
              <w:pStyle w:val="ItemDescription"/>
              <w:spacing w:before="120"/>
              <w:ind w:right="357"/>
            </w:pPr>
            <w:r>
              <w:t xml:space="preserve">Appointment of Auditors/Independent Examiner </w:t>
            </w:r>
          </w:p>
          <w:p w14:paraId="7DF016DB" w14:textId="25149996" w:rsidR="003D3143" w:rsidRDefault="003D3143" w:rsidP="00FA7BE2">
            <w:pPr>
              <w:pStyle w:val="ItemDescription"/>
              <w:spacing w:before="120"/>
              <w:ind w:right="357"/>
            </w:pPr>
            <w:r>
              <w:t>Subs for 202</w:t>
            </w:r>
            <w:r w:rsidR="00812F10">
              <w:t>2</w:t>
            </w:r>
          </w:p>
        </w:tc>
        <w:tc>
          <w:tcPr>
            <w:tcW w:w="2340" w:type="dxa"/>
          </w:tcPr>
          <w:p w14:paraId="7EA9DC92" w14:textId="77777777" w:rsidR="003C3973" w:rsidRDefault="003C3973" w:rsidP="00735F4A">
            <w:pPr>
              <w:pStyle w:val="Location"/>
            </w:pPr>
          </w:p>
        </w:tc>
      </w:tr>
      <w:tr w:rsidR="00FF3131" w14:paraId="735A3C3E" w14:textId="77777777" w:rsidTr="00162DC0">
        <w:trPr>
          <w:trHeight w:val="3409"/>
        </w:trPr>
        <w:tc>
          <w:tcPr>
            <w:tcW w:w="630" w:type="dxa"/>
          </w:tcPr>
          <w:p w14:paraId="22171F1A" w14:textId="77777777" w:rsidR="00FF3131" w:rsidRDefault="00FF3131" w:rsidP="00735F4A">
            <w:pPr>
              <w:ind w:left="0"/>
            </w:pPr>
          </w:p>
        </w:tc>
        <w:tc>
          <w:tcPr>
            <w:tcW w:w="2914" w:type="dxa"/>
          </w:tcPr>
          <w:p w14:paraId="6C10E8BB" w14:textId="559B20E3" w:rsidR="00FF3131" w:rsidRDefault="00FF3131" w:rsidP="00735F4A">
            <w:pPr>
              <w:pStyle w:val="MeetingTimes"/>
            </w:pPr>
          </w:p>
        </w:tc>
        <w:tc>
          <w:tcPr>
            <w:tcW w:w="5812" w:type="dxa"/>
          </w:tcPr>
          <w:p w14:paraId="07CD30BE" w14:textId="5C351BA1" w:rsidR="002D4B47" w:rsidRDefault="00FF3131" w:rsidP="00970DCB">
            <w:pPr>
              <w:pStyle w:val="ItemDescription"/>
              <w:spacing w:before="120"/>
              <w:ind w:right="357"/>
            </w:pPr>
            <w:r>
              <w:t>General Business</w:t>
            </w:r>
            <w:r w:rsidR="00D403B5">
              <w:t xml:space="preserve"> – </w:t>
            </w:r>
            <w:r w:rsidR="00812F10">
              <w:t>Paul Hopkins</w:t>
            </w:r>
          </w:p>
          <w:p w14:paraId="25D259C1" w14:textId="6A145FE6" w:rsidR="00FF3131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Clean</w:t>
            </w:r>
            <w:r w:rsidR="00792A83">
              <w:t xml:space="preserve"> Healthy </w:t>
            </w:r>
            <w:r>
              <w:t xml:space="preserve"> Lake water</w:t>
            </w:r>
          </w:p>
          <w:p w14:paraId="107BDFB2" w14:textId="39841A8A" w:rsidR="00951FBE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Purangi Upgrade</w:t>
            </w:r>
          </w:p>
          <w:p w14:paraId="7B417412" w14:textId="77777777" w:rsidR="00FF3131" w:rsidRDefault="00FF3131" w:rsidP="00FF3131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Road safety/signage</w:t>
            </w:r>
          </w:p>
          <w:p w14:paraId="7B33F15E" w14:textId="37521366" w:rsidR="00FF3131" w:rsidRDefault="00FF3131" w:rsidP="00812F10">
            <w:pPr>
              <w:pStyle w:val="ItemDescription"/>
              <w:numPr>
                <w:ilvl w:val="1"/>
                <w:numId w:val="1"/>
              </w:numPr>
              <w:spacing w:before="120"/>
              <w:ind w:right="357"/>
            </w:pPr>
            <w:r>
              <w:t>Road speed</w:t>
            </w:r>
          </w:p>
          <w:p w14:paraId="08DDA4EC" w14:textId="77777777" w:rsidR="00812F10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Security Cameras</w:t>
            </w:r>
          </w:p>
          <w:p w14:paraId="2FC899AB" w14:textId="451EAC44" w:rsidR="00812F10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 xml:space="preserve">Signage for riding bikes outside on shop pavements </w:t>
            </w:r>
          </w:p>
        </w:tc>
        <w:tc>
          <w:tcPr>
            <w:tcW w:w="2340" w:type="dxa"/>
          </w:tcPr>
          <w:p w14:paraId="3DBC140E" w14:textId="77777777" w:rsidR="00FF3131" w:rsidRDefault="00FF3131" w:rsidP="00735F4A">
            <w:pPr>
              <w:pStyle w:val="Location"/>
            </w:pPr>
          </w:p>
        </w:tc>
      </w:tr>
      <w:tr w:rsidR="00E21240" w14:paraId="205CDA48" w14:textId="77777777" w:rsidTr="00735F4A">
        <w:trPr>
          <w:trHeight w:val="1440"/>
        </w:trPr>
        <w:tc>
          <w:tcPr>
            <w:tcW w:w="630" w:type="dxa"/>
          </w:tcPr>
          <w:p w14:paraId="67C60A96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33910445" w14:textId="0D36CD13" w:rsidR="00E21240" w:rsidRDefault="00E21240" w:rsidP="00FA7BE2">
            <w:pPr>
              <w:pStyle w:val="MeetingTimes"/>
            </w:pPr>
          </w:p>
        </w:tc>
        <w:tc>
          <w:tcPr>
            <w:tcW w:w="5812" w:type="dxa"/>
          </w:tcPr>
          <w:p w14:paraId="5D5D947F" w14:textId="77777777" w:rsidR="00FF3131" w:rsidRDefault="00C854B3" w:rsidP="00FF3131">
            <w:pPr>
              <w:pStyle w:val="ItemDescription"/>
              <w:spacing w:before="120"/>
              <w:ind w:right="357"/>
            </w:pPr>
            <w:r>
              <w:t>Election of Committee</w:t>
            </w:r>
          </w:p>
          <w:p w14:paraId="6A16A646" w14:textId="77777777" w:rsidR="00FF3131" w:rsidRDefault="00FF3131" w:rsidP="00FF3131">
            <w:pPr>
              <w:pStyle w:val="ItemDescription"/>
              <w:spacing w:before="120"/>
              <w:ind w:right="357"/>
            </w:pPr>
            <w:r>
              <w:t xml:space="preserve">Motions to be put to the AGM </w:t>
            </w:r>
          </w:p>
          <w:p w14:paraId="01F5B8FB" w14:textId="77777777" w:rsidR="003D3143" w:rsidRDefault="003D3143" w:rsidP="00FF3131">
            <w:pPr>
              <w:pStyle w:val="ItemDescription"/>
              <w:spacing w:before="120"/>
              <w:ind w:right="357"/>
            </w:pPr>
            <w:r>
              <w:t>Other business</w:t>
            </w:r>
          </w:p>
          <w:p w14:paraId="4AC617BA" w14:textId="77777777" w:rsidR="003C3973" w:rsidRPr="00E21240" w:rsidRDefault="00FF3131" w:rsidP="00FF3131">
            <w:pPr>
              <w:pStyle w:val="ItemDescription"/>
            </w:pPr>
            <w:r>
              <w:t xml:space="preserve">Closing remarks </w:t>
            </w:r>
          </w:p>
        </w:tc>
        <w:tc>
          <w:tcPr>
            <w:tcW w:w="2340" w:type="dxa"/>
          </w:tcPr>
          <w:p w14:paraId="2C890A4C" w14:textId="77777777" w:rsidR="00E21240" w:rsidRDefault="00E21240" w:rsidP="00735F4A">
            <w:pPr>
              <w:pStyle w:val="Location"/>
            </w:pPr>
          </w:p>
        </w:tc>
      </w:tr>
    </w:tbl>
    <w:p w14:paraId="252EB960" w14:textId="77777777" w:rsidR="007E7F36" w:rsidRPr="007E7F36" w:rsidRDefault="00735F4A" w:rsidP="00E21240">
      <w:pPr>
        <w:pStyle w:val="Heading2"/>
      </w:pPr>
      <w:r>
        <w:br w:type="textWrapping" w:clear="all"/>
      </w:r>
      <w:r w:rsidR="00E21240" w:rsidRPr="00E21240">
        <w:t>Additional information</w:t>
      </w:r>
    </w:p>
    <w:p w14:paraId="32C6D2DB" w14:textId="1AE2A881" w:rsidR="00A34CC3" w:rsidRDefault="00A34CC3" w:rsidP="00A34CC3">
      <w:pPr>
        <w:pStyle w:val="ListParagraph"/>
        <w:numPr>
          <w:ilvl w:val="0"/>
          <w:numId w:val="2"/>
        </w:numPr>
      </w:pPr>
      <w:r>
        <w:t>Link to 20</w:t>
      </w:r>
      <w:r w:rsidR="00A06605">
        <w:t>22</w:t>
      </w:r>
      <w:r>
        <w:t>/</w:t>
      </w:r>
      <w:r w:rsidR="00162DC0">
        <w:t>202</w:t>
      </w:r>
      <w:r w:rsidR="00A06605">
        <w:t>3</w:t>
      </w:r>
      <w:r w:rsidR="00E02BEC">
        <w:t xml:space="preserve"> AGM minutes </w:t>
      </w:r>
      <w:hyperlink r:id="rId10" w:history="1">
        <w:r w:rsidR="006A2177" w:rsidRPr="006A2177">
          <w:rPr>
            <w:rStyle w:val="Hyperlink"/>
          </w:rPr>
          <w:t>https://mercurybaysouthratepayers.weebly.com/agm-2018-2020-constitution_agenda--minutes.html</w:t>
        </w:r>
      </w:hyperlink>
    </w:p>
    <w:p w14:paraId="1093F421" w14:textId="301301D8" w:rsidR="0084209C" w:rsidRPr="00420FEA" w:rsidRDefault="0084209C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Link to Mercury Bay South Residents and Ratepayers Association website </w:t>
      </w:r>
      <w:hyperlink r:id="rId11" w:history="1">
        <w:r w:rsidR="00A34CC3">
          <w:rPr>
            <w:rStyle w:val="Hyperlink"/>
          </w:rPr>
          <w:t>https://mercurybaysouthratepayers.weebly.com/</w:t>
        </w:r>
      </w:hyperlink>
    </w:p>
    <w:p w14:paraId="643A8A37" w14:textId="69D9D6E9" w:rsidR="00420FEA" w:rsidRPr="00E66424" w:rsidRDefault="00420FEA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</w:rPr>
        <w:t>Len Sa</w:t>
      </w:r>
      <w:r w:rsidR="00E66424">
        <w:rPr>
          <w:rStyle w:val="Hyperlink"/>
        </w:rPr>
        <w:t>l</w:t>
      </w:r>
      <w:r>
        <w:rPr>
          <w:rStyle w:val="Hyperlink"/>
        </w:rPr>
        <w:t>t Our newly elected Mayor</w:t>
      </w:r>
    </w:p>
    <w:p w14:paraId="7231AB6C" w14:textId="18FAD569" w:rsidR="00E66424" w:rsidRDefault="00000000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2" w:history="1">
        <w:r w:rsidR="00E66424" w:rsidRPr="003A7814">
          <w:rPr>
            <w:rStyle w:val="Hyperlink"/>
          </w:rPr>
          <w:t>https://www.nzherald.co.nz/bay-of-plenty-times/news/thames-coromandel-mayoral-candidate-qa-len-salt/W36CHIAJ6Y25KXBSLF4P27ASWU/</w:t>
        </w:r>
      </w:hyperlink>
    </w:p>
    <w:p w14:paraId="5C057B14" w14:textId="77777777" w:rsidR="00E66424" w:rsidRPr="006A2177" w:rsidRDefault="00E66424" w:rsidP="00E66424">
      <w:pPr>
        <w:pStyle w:val="ListParagraph"/>
        <w:ind w:left="1440"/>
        <w:rPr>
          <w:rStyle w:val="Hyperlink"/>
          <w:color w:val="auto"/>
          <w:u w:val="none"/>
        </w:rPr>
      </w:pPr>
    </w:p>
    <w:p w14:paraId="5B5F599D" w14:textId="77777777" w:rsidR="006A2177" w:rsidRDefault="006A2177" w:rsidP="006A2177">
      <w:pPr>
        <w:pStyle w:val="ListParagraph"/>
        <w:ind w:left="1440"/>
      </w:pPr>
    </w:p>
    <w:p w14:paraId="41169B06" w14:textId="77777777" w:rsidR="0084209C" w:rsidRPr="00A6783B" w:rsidRDefault="0084209C" w:rsidP="00A06605">
      <w:pPr>
        <w:ind w:left="0"/>
      </w:pPr>
    </w:p>
    <w:sectPr w:rsidR="0084209C" w:rsidRPr="00A6783B" w:rsidSect="00735F4A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DA7" w14:textId="77777777" w:rsidR="007D23CE" w:rsidRDefault="007D23CE" w:rsidP="00A66B18">
      <w:pPr>
        <w:spacing w:before="0" w:after="0"/>
      </w:pPr>
      <w:r>
        <w:separator/>
      </w:r>
    </w:p>
  </w:endnote>
  <w:endnote w:type="continuationSeparator" w:id="0">
    <w:p w14:paraId="49E03DC2" w14:textId="77777777" w:rsidR="007D23CE" w:rsidRDefault="007D23C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089D" w14:textId="77777777" w:rsidR="007D23CE" w:rsidRDefault="007D23CE" w:rsidP="00A66B18">
      <w:pPr>
        <w:spacing w:before="0" w:after="0"/>
      </w:pPr>
      <w:r>
        <w:separator/>
      </w:r>
    </w:p>
  </w:footnote>
  <w:footnote w:type="continuationSeparator" w:id="0">
    <w:p w14:paraId="0506076E" w14:textId="77777777" w:rsidR="007D23CE" w:rsidRDefault="007D23C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DCA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A39819" wp14:editId="1E0EB29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28F8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A"/>
    <w:multiLevelType w:val="hybridMultilevel"/>
    <w:tmpl w:val="CB446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A56"/>
    <w:multiLevelType w:val="hybridMultilevel"/>
    <w:tmpl w:val="B8F2C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A16B1"/>
    <w:multiLevelType w:val="hybridMultilevel"/>
    <w:tmpl w:val="53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7592">
    <w:abstractNumId w:val="2"/>
  </w:num>
  <w:num w:numId="2" w16cid:durableId="1031343581">
    <w:abstractNumId w:val="1"/>
  </w:num>
  <w:num w:numId="3" w16cid:durableId="189716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F9"/>
    <w:rsid w:val="000274AF"/>
    <w:rsid w:val="00055EB5"/>
    <w:rsid w:val="000765FC"/>
    <w:rsid w:val="00083BAA"/>
    <w:rsid w:val="0010680C"/>
    <w:rsid w:val="00125892"/>
    <w:rsid w:val="00162DC0"/>
    <w:rsid w:val="001766D6"/>
    <w:rsid w:val="001B7BC2"/>
    <w:rsid w:val="001E2320"/>
    <w:rsid w:val="00214E28"/>
    <w:rsid w:val="00272B5B"/>
    <w:rsid w:val="002B2A80"/>
    <w:rsid w:val="002D4B47"/>
    <w:rsid w:val="003149AE"/>
    <w:rsid w:val="0034328C"/>
    <w:rsid w:val="00352B81"/>
    <w:rsid w:val="003A0150"/>
    <w:rsid w:val="003C3973"/>
    <w:rsid w:val="003D3143"/>
    <w:rsid w:val="003E24DF"/>
    <w:rsid w:val="003E4D35"/>
    <w:rsid w:val="0041428F"/>
    <w:rsid w:val="00420FEA"/>
    <w:rsid w:val="004716AD"/>
    <w:rsid w:val="004A2B0D"/>
    <w:rsid w:val="004F0E09"/>
    <w:rsid w:val="004F4725"/>
    <w:rsid w:val="005057F9"/>
    <w:rsid w:val="005C2210"/>
    <w:rsid w:val="005D400C"/>
    <w:rsid w:val="005D7680"/>
    <w:rsid w:val="00615018"/>
    <w:rsid w:val="0062123A"/>
    <w:rsid w:val="00646E75"/>
    <w:rsid w:val="006552B5"/>
    <w:rsid w:val="00661A37"/>
    <w:rsid w:val="00670217"/>
    <w:rsid w:val="006A2177"/>
    <w:rsid w:val="006B6CAE"/>
    <w:rsid w:val="006F6F10"/>
    <w:rsid w:val="00705AAC"/>
    <w:rsid w:val="007117AA"/>
    <w:rsid w:val="00735F4A"/>
    <w:rsid w:val="007661F7"/>
    <w:rsid w:val="00783E79"/>
    <w:rsid w:val="00792A83"/>
    <w:rsid w:val="007A15C8"/>
    <w:rsid w:val="007B5AE8"/>
    <w:rsid w:val="007D23CE"/>
    <w:rsid w:val="007E7F36"/>
    <w:rsid w:val="007F5192"/>
    <w:rsid w:val="00812F10"/>
    <w:rsid w:val="008355EE"/>
    <w:rsid w:val="0084209C"/>
    <w:rsid w:val="0085022D"/>
    <w:rsid w:val="008C29FF"/>
    <w:rsid w:val="008C418A"/>
    <w:rsid w:val="008D5F63"/>
    <w:rsid w:val="00912453"/>
    <w:rsid w:val="00951FBE"/>
    <w:rsid w:val="00970DCB"/>
    <w:rsid w:val="00980377"/>
    <w:rsid w:val="0099452E"/>
    <w:rsid w:val="009D6E13"/>
    <w:rsid w:val="009E1EDD"/>
    <w:rsid w:val="00A06605"/>
    <w:rsid w:val="00A34CC3"/>
    <w:rsid w:val="00A66B18"/>
    <w:rsid w:val="00A6783B"/>
    <w:rsid w:val="00A96CF8"/>
    <w:rsid w:val="00AE1388"/>
    <w:rsid w:val="00AF3982"/>
    <w:rsid w:val="00B50294"/>
    <w:rsid w:val="00B57D6E"/>
    <w:rsid w:val="00C536F3"/>
    <w:rsid w:val="00C63E7D"/>
    <w:rsid w:val="00C701F7"/>
    <w:rsid w:val="00C70786"/>
    <w:rsid w:val="00C77A4C"/>
    <w:rsid w:val="00C854B3"/>
    <w:rsid w:val="00CE1A1F"/>
    <w:rsid w:val="00D403B5"/>
    <w:rsid w:val="00D41084"/>
    <w:rsid w:val="00D43215"/>
    <w:rsid w:val="00D66593"/>
    <w:rsid w:val="00DE6DA2"/>
    <w:rsid w:val="00DF2D30"/>
    <w:rsid w:val="00E02BEC"/>
    <w:rsid w:val="00E21240"/>
    <w:rsid w:val="00E22CAA"/>
    <w:rsid w:val="00E3163A"/>
    <w:rsid w:val="00E55D74"/>
    <w:rsid w:val="00E6540C"/>
    <w:rsid w:val="00E66424"/>
    <w:rsid w:val="00E81E2A"/>
    <w:rsid w:val="00EE0952"/>
    <w:rsid w:val="00FA7BE2"/>
    <w:rsid w:val="00FE0F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4C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4209C"/>
    <w:pPr>
      <w:contextualSpacing/>
    </w:pPr>
  </w:style>
  <w:style w:type="character" w:styleId="Hyperlink">
    <w:name w:val="Hyperlink"/>
    <w:basedOn w:val="DefaultParagraphFont"/>
    <w:uiPriority w:val="99"/>
    <w:unhideWhenUsed/>
    <w:rsid w:val="00A3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177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zherald.co.nz/bay-of-plenty-times/news/thames-coromandel-mayoral-candidate-qa-len-salt/W36CHIAJ6Y25KXBSLF4P27ASW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rcurybaysouthratepayers.weebly.com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rcurybaysouthratepayers.weebly.com/agm-2018-2020-constitution_agenda--minu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E5F601CC14027A60358712117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23E5-E8CC-4B10-9796-8C5042781AA1}"/>
      </w:docPartPr>
      <w:docPartBody>
        <w:p w:rsidR="002A22E1" w:rsidRDefault="007F03E9">
          <w:pPr>
            <w:pStyle w:val="521E5F601CC14027A60358712117BCD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E9"/>
    <w:rsid w:val="000F082F"/>
    <w:rsid w:val="00182F83"/>
    <w:rsid w:val="001E45C2"/>
    <w:rsid w:val="001E73D6"/>
    <w:rsid w:val="00250860"/>
    <w:rsid w:val="002A22E1"/>
    <w:rsid w:val="004350D2"/>
    <w:rsid w:val="004D0A5B"/>
    <w:rsid w:val="004E2E3B"/>
    <w:rsid w:val="007F03E9"/>
    <w:rsid w:val="00A16576"/>
    <w:rsid w:val="00AD469E"/>
    <w:rsid w:val="00B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1E5F601CC14027A60358712117BCDB">
    <w:name w:val="521E5F601CC14027A60358712117B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2023-01-04T11:25:00Z</dcterms:created>
  <dcterms:modified xsi:type="dcterms:W3CDTF">2023-01-04T11:25:00Z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