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571"/>
        <w:gridCol w:w="5130"/>
        <w:gridCol w:w="3600"/>
      </w:tblGrid>
      <w:tr w:rsidR="00A66B18" w:rsidRPr="0041428F" w14:paraId="4B538355" w14:textId="77777777" w:rsidTr="007661F7">
        <w:trPr>
          <w:trHeight w:val="270"/>
          <w:jc w:val="center"/>
        </w:trPr>
        <w:tc>
          <w:tcPr>
            <w:tcW w:w="10301" w:type="dxa"/>
            <w:gridSpan w:val="3"/>
          </w:tcPr>
          <w:p w14:paraId="0EC323E8" w14:textId="77777777" w:rsidR="00D43215" w:rsidRPr="00055EB5" w:rsidRDefault="00C63E7D" w:rsidP="005057F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  <w:r w:rsidR="005057F9" w:rsidRPr="00055EB5">
              <w:rPr>
                <w:sz w:val="32"/>
                <w:szCs w:val="32"/>
              </w:rPr>
              <w:t>rcury bay so</w:t>
            </w:r>
            <w:r w:rsidR="00D43215" w:rsidRPr="00055EB5">
              <w:rPr>
                <w:sz w:val="32"/>
                <w:szCs w:val="32"/>
              </w:rPr>
              <w:t>uth residents and ratepayers association INC.</w:t>
            </w:r>
          </w:p>
          <w:p w14:paraId="6F45296F" w14:textId="4EDF5DFF" w:rsidR="00A66B18" w:rsidRPr="00D43215" w:rsidRDefault="00D43215" w:rsidP="002B2A80">
            <w:pPr>
              <w:pStyle w:val="Title"/>
              <w:rPr>
                <w:sz w:val="56"/>
              </w:rPr>
            </w:pPr>
            <w:r w:rsidRPr="00D43215">
              <w:rPr>
                <w:sz w:val="56"/>
              </w:rPr>
              <w:t>annual generAL MEETING</w:t>
            </w:r>
            <w:r w:rsidR="007E7F36" w:rsidRPr="00D43215">
              <w:rPr>
                <w:sz w:val="56"/>
              </w:rPr>
              <w:t xml:space="preserve"> </w:t>
            </w:r>
            <w:r w:rsidR="00055EB5">
              <w:rPr>
                <w:sz w:val="56"/>
              </w:rPr>
              <w:t>20</w:t>
            </w:r>
            <w:r w:rsidR="00125892">
              <w:rPr>
                <w:sz w:val="56"/>
              </w:rPr>
              <w:t>20</w:t>
            </w:r>
            <w:r w:rsidR="00055EB5">
              <w:rPr>
                <w:sz w:val="56"/>
              </w:rPr>
              <w:t>/2</w:t>
            </w:r>
            <w:r w:rsidR="00125892">
              <w:rPr>
                <w:sz w:val="56"/>
              </w:rPr>
              <w:t>1</w:t>
            </w:r>
          </w:p>
        </w:tc>
      </w:tr>
      <w:tr w:rsidR="00E02BEC" w:rsidRPr="0041428F" w14:paraId="46CD56DD" w14:textId="77777777" w:rsidTr="007661F7">
        <w:trPr>
          <w:trHeight w:val="80"/>
          <w:jc w:val="center"/>
        </w:trPr>
        <w:tc>
          <w:tcPr>
            <w:tcW w:w="10301" w:type="dxa"/>
            <w:gridSpan w:val="3"/>
          </w:tcPr>
          <w:p w14:paraId="5DE21F08" w14:textId="77777777" w:rsidR="00E02BEC" w:rsidRPr="00D43215" w:rsidRDefault="00E02BEC" w:rsidP="005057F9">
            <w:pPr>
              <w:pStyle w:val="Title"/>
              <w:rPr>
                <w:sz w:val="48"/>
                <w:szCs w:val="48"/>
              </w:rPr>
            </w:pPr>
          </w:p>
        </w:tc>
      </w:tr>
      <w:tr w:rsidR="007E7F36" w:rsidRPr="0041428F" w14:paraId="3E182EB0" w14:textId="77777777" w:rsidTr="007661F7">
        <w:trPr>
          <w:trHeight w:val="492"/>
          <w:jc w:val="center"/>
        </w:trPr>
        <w:tc>
          <w:tcPr>
            <w:tcW w:w="1571" w:type="dxa"/>
          </w:tcPr>
          <w:p w14:paraId="4E8A37C6" w14:textId="77777777" w:rsidR="007E7F36" w:rsidRPr="00E02BEC" w:rsidRDefault="007A15C8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Venue</w:t>
            </w:r>
            <w:r w:rsidR="007E7F36" w:rsidRPr="00E02BEC">
              <w:rPr>
                <w:b/>
              </w:rPr>
              <w:t>:</w:t>
            </w:r>
          </w:p>
        </w:tc>
        <w:tc>
          <w:tcPr>
            <w:tcW w:w="5130" w:type="dxa"/>
          </w:tcPr>
          <w:p w14:paraId="278A7874" w14:textId="77777777" w:rsidR="007E7F36" w:rsidRPr="00E02BEC" w:rsidRDefault="007A15C8" w:rsidP="007661F7">
            <w:pPr>
              <w:pStyle w:val="ContactInfo"/>
              <w:spacing w:before="100" w:beforeAutospacing="1"/>
              <w:rPr>
                <w:b/>
              </w:rPr>
            </w:pPr>
            <w:r w:rsidRPr="00E02BEC">
              <w:rPr>
                <w:b/>
              </w:rPr>
              <w:t>Cooks Beach Hall</w:t>
            </w:r>
          </w:p>
        </w:tc>
        <w:tc>
          <w:tcPr>
            <w:tcW w:w="3600" w:type="dxa"/>
            <w:vAlign w:val="bottom"/>
          </w:tcPr>
          <w:p w14:paraId="063BC599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5535A58" w14:textId="77777777" w:rsidTr="007661F7">
        <w:trPr>
          <w:trHeight w:val="492"/>
          <w:jc w:val="center"/>
        </w:trPr>
        <w:tc>
          <w:tcPr>
            <w:tcW w:w="1571" w:type="dxa"/>
          </w:tcPr>
          <w:p w14:paraId="40C3E0F1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Date:</w:t>
            </w:r>
          </w:p>
        </w:tc>
        <w:tc>
          <w:tcPr>
            <w:tcW w:w="5130" w:type="dxa"/>
          </w:tcPr>
          <w:p w14:paraId="35995093" w14:textId="365DFDD3" w:rsidR="007E7F36" w:rsidRPr="00E02BEC" w:rsidRDefault="007A15C8" w:rsidP="007661F7">
            <w:pPr>
              <w:pStyle w:val="ContactInfo"/>
              <w:rPr>
                <w:b/>
              </w:rPr>
            </w:pPr>
            <w:r w:rsidRPr="00E02BEC">
              <w:rPr>
                <w:b/>
              </w:rPr>
              <w:t>S</w:t>
            </w:r>
            <w:r w:rsidR="00970DCB">
              <w:rPr>
                <w:b/>
              </w:rPr>
              <w:t>aturday</w:t>
            </w:r>
            <w:r w:rsidRPr="00E02BEC">
              <w:rPr>
                <w:b/>
              </w:rPr>
              <w:t xml:space="preserve"> 2</w:t>
            </w:r>
            <w:r w:rsidR="00970DCB">
              <w:rPr>
                <w:b/>
              </w:rPr>
              <w:t>nd</w:t>
            </w:r>
            <w:r w:rsidRPr="00E02BEC">
              <w:rPr>
                <w:b/>
              </w:rPr>
              <w:t xml:space="preserve"> January 202</w:t>
            </w:r>
            <w:r w:rsidR="00970DCB">
              <w:rPr>
                <w:b/>
              </w:rPr>
              <w:t>1</w:t>
            </w:r>
          </w:p>
        </w:tc>
        <w:tc>
          <w:tcPr>
            <w:tcW w:w="3600" w:type="dxa"/>
            <w:vAlign w:val="bottom"/>
          </w:tcPr>
          <w:p w14:paraId="55B4D4C5" w14:textId="77777777" w:rsidR="007E7F36" w:rsidRDefault="007E7F36" w:rsidP="007661F7">
            <w:pPr>
              <w:pStyle w:val="ContactInfo"/>
            </w:pPr>
          </w:p>
        </w:tc>
      </w:tr>
      <w:tr w:rsidR="007E7F36" w:rsidRPr="0041428F" w14:paraId="556182F4" w14:textId="77777777" w:rsidTr="007661F7">
        <w:trPr>
          <w:trHeight w:val="492"/>
          <w:jc w:val="center"/>
        </w:trPr>
        <w:tc>
          <w:tcPr>
            <w:tcW w:w="1571" w:type="dxa"/>
          </w:tcPr>
          <w:p w14:paraId="39BD8E1A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Time:</w:t>
            </w:r>
          </w:p>
        </w:tc>
        <w:tc>
          <w:tcPr>
            <w:tcW w:w="5130" w:type="dxa"/>
          </w:tcPr>
          <w:p w14:paraId="380154C3" w14:textId="6B302A7E" w:rsidR="007E7F36" w:rsidRPr="00E02BEC" w:rsidRDefault="00970DCB" w:rsidP="007661F7">
            <w:pPr>
              <w:pStyle w:val="ContactInfo"/>
              <w:rPr>
                <w:b/>
              </w:rPr>
            </w:pPr>
            <w:r>
              <w:rPr>
                <w:rStyle w:val="Strong"/>
                <w:bCs w:val="0"/>
              </w:rPr>
              <w:t>2</w:t>
            </w:r>
            <w:r w:rsidR="007A15C8" w:rsidRPr="00E02BEC">
              <w:rPr>
                <w:rStyle w:val="Strong"/>
                <w:bCs w:val="0"/>
              </w:rPr>
              <w:t>pm</w:t>
            </w:r>
          </w:p>
        </w:tc>
        <w:tc>
          <w:tcPr>
            <w:tcW w:w="3600" w:type="dxa"/>
            <w:vAlign w:val="bottom"/>
          </w:tcPr>
          <w:p w14:paraId="261D8419" w14:textId="77777777" w:rsidR="007E7F36" w:rsidRDefault="007E7F36" w:rsidP="007661F7">
            <w:pPr>
              <w:pStyle w:val="ContactInfo"/>
            </w:pPr>
          </w:p>
        </w:tc>
      </w:tr>
    </w:tbl>
    <w:sdt>
      <w:sdtPr>
        <w:id w:val="921066030"/>
        <w:placeholder>
          <w:docPart w:val="521E5F601CC14027A60358712117BCDB"/>
        </w:placeholder>
        <w:temporary/>
        <w:showingPlcHdr/>
        <w15:appearance w15:val="hidden"/>
      </w:sdtPr>
      <w:sdtContent>
        <w:p w14:paraId="18E9BC9C" w14:textId="77777777" w:rsidR="007E7F36" w:rsidRDefault="007E7F36" w:rsidP="00735F4A">
          <w:pPr>
            <w:pStyle w:val="Heading1"/>
            <w:ind w:left="170"/>
          </w:pPr>
          <w:r w:rsidRPr="007E7F36">
            <w:t>Agenda Items</w:t>
          </w:r>
        </w:p>
      </w:sdtContent>
    </w:sdt>
    <w:tbl>
      <w:tblPr>
        <w:tblpPr w:leftFromText="180" w:rightFromText="180" w:vertAnchor="text" w:tblpXSpec="center" w:tblpY="1"/>
        <w:tblOverlap w:val="never"/>
        <w:tblW w:w="541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14"/>
        <w:gridCol w:w="5812"/>
        <w:gridCol w:w="2340"/>
      </w:tblGrid>
      <w:tr w:rsidR="007E7F36" w14:paraId="3848B9FE" w14:textId="77777777" w:rsidTr="00735F4A">
        <w:trPr>
          <w:trHeight w:val="1440"/>
        </w:trPr>
        <w:tc>
          <w:tcPr>
            <w:tcW w:w="630" w:type="dxa"/>
          </w:tcPr>
          <w:p w14:paraId="59F56AB6" w14:textId="77777777" w:rsidR="007E7F36" w:rsidRDefault="007E7F36" w:rsidP="00735F4A">
            <w:pPr>
              <w:ind w:left="0"/>
            </w:pPr>
          </w:p>
        </w:tc>
        <w:tc>
          <w:tcPr>
            <w:tcW w:w="2914" w:type="dxa"/>
          </w:tcPr>
          <w:p w14:paraId="370BB13E" w14:textId="0AEDAC0C" w:rsidR="007E7F36" w:rsidRDefault="007E7F36" w:rsidP="00735F4A">
            <w:pPr>
              <w:pStyle w:val="MeetingTimes"/>
            </w:pPr>
          </w:p>
        </w:tc>
        <w:tc>
          <w:tcPr>
            <w:tcW w:w="5812" w:type="dxa"/>
          </w:tcPr>
          <w:p w14:paraId="569B6B4B" w14:textId="77777777" w:rsidR="0085022D" w:rsidRDefault="001B7BC2" w:rsidP="00735F4A">
            <w:pPr>
              <w:pStyle w:val="ItemDescription"/>
              <w:spacing w:before="120"/>
              <w:ind w:right="357"/>
            </w:pPr>
            <w:r>
              <w:t>Chairman’s Welcome - Graeme Lomas</w:t>
            </w:r>
          </w:p>
          <w:p w14:paraId="236FF8EF" w14:textId="77777777" w:rsidR="003E4D35" w:rsidRPr="00E21240" w:rsidRDefault="003E4D35" w:rsidP="00735F4A">
            <w:pPr>
              <w:pStyle w:val="ItemDescription"/>
              <w:spacing w:before="120"/>
              <w:ind w:right="357"/>
            </w:pPr>
            <w:r>
              <w:t xml:space="preserve">Apologies </w:t>
            </w:r>
          </w:p>
        </w:tc>
        <w:tc>
          <w:tcPr>
            <w:tcW w:w="2340" w:type="dxa"/>
          </w:tcPr>
          <w:p w14:paraId="19ADB6C1" w14:textId="77777777" w:rsidR="007E7F36" w:rsidRDefault="007E7F36" w:rsidP="00735F4A">
            <w:pPr>
              <w:pStyle w:val="Location"/>
            </w:pPr>
          </w:p>
        </w:tc>
      </w:tr>
      <w:tr w:rsidR="00E21240" w14:paraId="403F5160" w14:textId="77777777" w:rsidTr="00735F4A">
        <w:trPr>
          <w:trHeight w:val="1440"/>
        </w:trPr>
        <w:tc>
          <w:tcPr>
            <w:tcW w:w="630" w:type="dxa"/>
          </w:tcPr>
          <w:p w14:paraId="591421BC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745F08AD" w14:textId="5B326794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7CDCDDD0" w14:textId="77777777" w:rsidR="005D400C" w:rsidRDefault="005D400C" w:rsidP="00735F4A">
            <w:pPr>
              <w:pStyle w:val="ItemDescription"/>
              <w:spacing w:before="120"/>
              <w:ind w:right="357"/>
            </w:pPr>
            <w:r>
              <w:t>Jeremy Lomas – Mercury Bay Community Board Member</w:t>
            </w:r>
          </w:p>
          <w:p w14:paraId="40367644" w14:textId="68DBB850" w:rsidR="005D400C" w:rsidRDefault="005D400C" w:rsidP="00735F4A">
            <w:pPr>
              <w:pStyle w:val="ItemDescription"/>
              <w:spacing w:before="120"/>
              <w:ind w:right="357"/>
            </w:pPr>
            <w:r>
              <w:t>Topic –</w:t>
            </w:r>
            <w:r w:rsidR="00162DC0">
              <w:t xml:space="preserve">Matters concerning Mercury </w:t>
            </w:r>
            <w:r w:rsidR="008C29FF">
              <w:t>B</w:t>
            </w:r>
            <w:r>
              <w:t>ay South</w:t>
            </w:r>
          </w:p>
          <w:p w14:paraId="0463D25E" w14:textId="77777777" w:rsidR="00E21240" w:rsidRPr="00E21240" w:rsidRDefault="00E21240" w:rsidP="00735F4A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048A1474" w14:textId="77777777" w:rsidR="00E21240" w:rsidRDefault="00E21240" w:rsidP="00735F4A">
            <w:pPr>
              <w:pStyle w:val="Location"/>
            </w:pPr>
          </w:p>
        </w:tc>
      </w:tr>
      <w:tr w:rsidR="00E21240" w14:paraId="765465B7" w14:textId="77777777" w:rsidTr="00980377">
        <w:trPr>
          <w:trHeight w:val="1240"/>
        </w:trPr>
        <w:tc>
          <w:tcPr>
            <w:tcW w:w="630" w:type="dxa"/>
          </w:tcPr>
          <w:p w14:paraId="5821A24C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1D5C0FF5" w14:textId="3DC59E27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6FDCF561" w14:textId="77777777" w:rsidR="00D403B5" w:rsidRDefault="00D403B5" w:rsidP="00D403B5">
            <w:pPr>
              <w:pStyle w:val="ItemDescription"/>
              <w:spacing w:before="120"/>
              <w:ind w:right="357"/>
            </w:pPr>
            <w:r>
              <w:t>Sandra Goudie – Mayor Thames-Coromandel</w:t>
            </w:r>
          </w:p>
          <w:p w14:paraId="0ABE801B" w14:textId="7C4B8DF6" w:rsidR="00D403B5" w:rsidRDefault="00D403B5" w:rsidP="00D403B5">
            <w:pPr>
              <w:pStyle w:val="ItemDescription"/>
              <w:spacing w:before="120"/>
            </w:pPr>
            <w:r>
              <w:t xml:space="preserve">Topic – </w:t>
            </w:r>
            <w:r w:rsidR="00970DCB">
              <w:t>Question and Answer</w:t>
            </w:r>
          </w:p>
          <w:p w14:paraId="494534A5" w14:textId="77777777" w:rsidR="005D400C" w:rsidRPr="00E21240" w:rsidRDefault="005D400C" w:rsidP="008C29FF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7F01778D" w14:textId="77777777" w:rsidR="00E21240" w:rsidRDefault="00E21240" w:rsidP="00735F4A">
            <w:pPr>
              <w:pStyle w:val="Location"/>
            </w:pPr>
          </w:p>
        </w:tc>
      </w:tr>
      <w:tr w:rsidR="00E21240" w14:paraId="77E121E2" w14:textId="77777777" w:rsidTr="00162DC0">
        <w:trPr>
          <w:trHeight w:val="946"/>
        </w:trPr>
        <w:tc>
          <w:tcPr>
            <w:tcW w:w="630" w:type="dxa"/>
          </w:tcPr>
          <w:p w14:paraId="1ECF034F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06BEC1D9" w14:textId="5B00B1D2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5F1F54A2" w14:textId="2D354B5A" w:rsidR="00980377" w:rsidRPr="00980377" w:rsidRDefault="00D403B5" w:rsidP="00980377">
            <w:pPr>
              <w:pStyle w:val="ItemDescription"/>
              <w:spacing w:before="120"/>
              <w:ind w:right="357"/>
            </w:pPr>
            <w:r>
              <w:t>Chair</w:t>
            </w:r>
            <w:r w:rsidR="008355EE">
              <w:t>m</w:t>
            </w:r>
            <w:r>
              <w:t xml:space="preserve">an’s Report – Graeme Lomas </w:t>
            </w:r>
          </w:p>
        </w:tc>
        <w:tc>
          <w:tcPr>
            <w:tcW w:w="2340" w:type="dxa"/>
          </w:tcPr>
          <w:p w14:paraId="4FFEAA89" w14:textId="77777777" w:rsidR="00E21240" w:rsidRDefault="00E21240" w:rsidP="00735F4A">
            <w:pPr>
              <w:pStyle w:val="Location"/>
            </w:pPr>
          </w:p>
        </w:tc>
      </w:tr>
      <w:tr w:rsidR="003C3973" w14:paraId="778FB963" w14:textId="77777777" w:rsidTr="00E22CAA">
        <w:trPr>
          <w:trHeight w:val="1414"/>
        </w:trPr>
        <w:tc>
          <w:tcPr>
            <w:tcW w:w="630" w:type="dxa"/>
          </w:tcPr>
          <w:p w14:paraId="12DDCC52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61F42AF2" w14:textId="53826041" w:rsidR="003C3973" w:rsidRDefault="003C3973" w:rsidP="00FF3131">
            <w:pPr>
              <w:pStyle w:val="MeetingTimes"/>
            </w:pPr>
          </w:p>
        </w:tc>
        <w:tc>
          <w:tcPr>
            <w:tcW w:w="5812" w:type="dxa"/>
          </w:tcPr>
          <w:p w14:paraId="6F2078DA" w14:textId="77777777" w:rsidR="005D400C" w:rsidRDefault="005D400C" w:rsidP="00735F4A">
            <w:pPr>
              <w:pStyle w:val="ItemDescription"/>
              <w:spacing w:before="120"/>
            </w:pPr>
            <w:r>
              <w:t>Minutes of the previous AGM</w:t>
            </w:r>
            <w:r w:rsidR="00D403B5">
              <w:t xml:space="preserve"> – Secretary</w:t>
            </w:r>
          </w:p>
          <w:p w14:paraId="4BC93576" w14:textId="77777777" w:rsidR="005D400C" w:rsidRDefault="005D400C" w:rsidP="00735F4A">
            <w:pPr>
              <w:pStyle w:val="ItemDescription"/>
              <w:spacing w:before="120"/>
            </w:pPr>
            <w:r>
              <w:t>Matters arising from previous minutes</w:t>
            </w:r>
          </w:p>
          <w:p w14:paraId="6BA960C4" w14:textId="77777777" w:rsidR="003C3973" w:rsidRDefault="003C3973" w:rsidP="00735F4A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5BF2400A" w14:textId="77777777" w:rsidR="003C3973" w:rsidRDefault="003C3973" w:rsidP="00735F4A">
            <w:pPr>
              <w:pStyle w:val="Location"/>
            </w:pPr>
          </w:p>
        </w:tc>
      </w:tr>
      <w:tr w:rsidR="003C3973" w14:paraId="557FC78C" w14:textId="77777777" w:rsidTr="00735F4A">
        <w:trPr>
          <w:trHeight w:val="1440"/>
        </w:trPr>
        <w:tc>
          <w:tcPr>
            <w:tcW w:w="630" w:type="dxa"/>
          </w:tcPr>
          <w:p w14:paraId="5FC81189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1955974E" w14:textId="26AC2A7B" w:rsidR="003C3973" w:rsidRDefault="003C3973" w:rsidP="00735F4A">
            <w:pPr>
              <w:pStyle w:val="MeetingTimes"/>
            </w:pPr>
          </w:p>
        </w:tc>
        <w:tc>
          <w:tcPr>
            <w:tcW w:w="5812" w:type="dxa"/>
          </w:tcPr>
          <w:p w14:paraId="039A3959" w14:textId="726D2292" w:rsidR="00FF3131" w:rsidRDefault="00FF3131" w:rsidP="00FF3131">
            <w:pPr>
              <w:pStyle w:val="ItemDescription"/>
              <w:spacing w:before="120"/>
              <w:ind w:right="357"/>
            </w:pPr>
            <w:r>
              <w:t>Prese</w:t>
            </w:r>
            <w:r w:rsidR="00FA7BE2">
              <w:t xml:space="preserve">ntation of Accounts </w:t>
            </w:r>
            <w:r w:rsidR="00970DCB">
              <w:t>–</w:t>
            </w:r>
            <w:r w:rsidR="00FA7BE2">
              <w:t xml:space="preserve"> </w:t>
            </w:r>
            <w:r w:rsidR="00970DCB">
              <w:t>Paulette Tainsh</w:t>
            </w:r>
            <w:r>
              <w:t xml:space="preserve"> </w:t>
            </w:r>
          </w:p>
          <w:p w14:paraId="4E96ACAD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Adoption of Accounts </w:t>
            </w:r>
          </w:p>
          <w:p w14:paraId="056B3C2C" w14:textId="77777777" w:rsidR="003C3973" w:rsidRDefault="00FF3131" w:rsidP="00FA7BE2">
            <w:pPr>
              <w:pStyle w:val="ItemDescription"/>
              <w:spacing w:before="120"/>
              <w:ind w:right="357"/>
            </w:pPr>
            <w:r>
              <w:t xml:space="preserve">Appointment of Auditors/Independent Examiner </w:t>
            </w:r>
          </w:p>
          <w:p w14:paraId="7DF016DB" w14:textId="697647ED" w:rsidR="003D3143" w:rsidRDefault="003D3143" w:rsidP="00FA7BE2">
            <w:pPr>
              <w:pStyle w:val="ItemDescription"/>
              <w:spacing w:before="120"/>
              <w:ind w:right="357"/>
            </w:pPr>
            <w:r>
              <w:t>Subs for 202</w:t>
            </w:r>
            <w:r w:rsidR="00970DCB">
              <w:t>1</w:t>
            </w:r>
          </w:p>
        </w:tc>
        <w:tc>
          <w:tcPr>
            <w:tcW w:w="2340" w:type="dxa"/>
          </w:tcPr>
          <w:p w14:paraId="7EA9DC92" w14:textId="77777777" w:rsidR="003C3973" w:rsidRDefault="003C3973" w:rsidP="00735F4A">
            <w:pPr>
              <w:pStyle w:val="Location"/>
            </w:pPr>
          </w:p>
        </w:tc>
      </w:tr>
      <w:tr w:rsidR="00FF3131" w14:paraId="735A3C3E" w14:textId="77777777" w:rsidTr="00162DC0">
        <w:trPr>
          <w:trHeight w:val="3409"/>
        </w:trPr>
        <w:tc>
          <w:tcPr>
            <w:tcW w:w="630" w:type="dxa"/>
          </w:tcPr>
          <w:p w14:paraId="22171F1A" w14:textId="77777777" w:rsidR="00FF3131" w:rsidRDefault="00FF3131" w:rsidP="00735F4A">
            <w:pPr>
              <w:ind w:left="0"/>
            </w:pPr>
          </w:p>
        </w:tc>
        <w:tc>
          <w:tcPr>
            <w:tcW w:w="2914" w:type="dxa"/>
          </w:tcPr>
          <w:p w14:paraId="6C10E8BB" w14:textId="559B20E3" w:rsidR="00FF3131" w:rsidRDefault="00FF3131" w:rsidP="00735F4A">
            <w:pPr>
              <w:pStyle w:val="MeetingTimes"/>
            </w:pPr>
          </w:p>
        </w:tc>
        <w:tc>
          <w:tcPr>
            <w:tcW w:w="5812" w:type="dxa"/>
          </w:tcPr>
          <w:p w14:paraId="07CD30BE" w14:textId="335A32EC" w:rsidR="002D4B47" w:rsidRDefault="00FF3131" w:rsidP="00970DCB">
            <w:pPr>
              <w:pStyle w:val="ItemDescription"/>
              <w:spacing w:before="120"/>
              <w:ind w:right="357"/>
            </w:pPr>
            <w:r>
              <w:t>General Business</w:t>
            </w:r>
            <w:r w:rsidR="00D403B5">
              <w:t xml:space="preserve"> – Graeme Lomas</w:t>
            </w:r>
          </w:p>
          <w:p w14:paraId="25D259C1" w14:textId="0E931225" w:rsidR="00FF3131" w:rsidRDefault="00FF3131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Security Cameras</w:t>
            </w:r>
          </w:p>
          <w:p w14:paraId="107BDFB2" w14:textId="59196835" w:rsidR="00951FBE" w:rsidRDefault="00FF3131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Green waste transfer station</w:t>
            </w:r>
          </w:p>
          <w:p w14:paraId="7B417412" w14:textId="77777777" w:rsidR="00FF3131" w:rsidRDefault="00FF3131" w:rsidP="00FF3131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Road safety/signage</w:t>
            </w:r>
          </w:p>
          <w:p w14:paraId="6862736D" w14:textId="780C87E0" w:rsidR="00FF3131" w:rsidRDefault="00FF3131" w:rsidP="00970DCB">
            <w:pPr>
              <w:pStyle w:val="ItemDescription"/>
              <w:numPr>
                <w:ilvl w:val="1"/>
                <w:numId w:val="1"/>
              </w:numPr>
              <w:spacing w:before="120"/>
              <w:ind w:right="357"/>
            </w:pPr>
            <w:r>
              <w:t>Road speed</w:t>
            </w:r>
          </w:p>
          <w:p w14:paraId="23F31921" w14:textId="77777777" w:rsidR="00951FBE" w:rsidRDefault="00FF3131" w:rsidP="00951FBE">
            <w:pPr>
              <w:pStyle w:val="ItemDescription"/>
              <w:numPr>
                <w:ilvl w:val="1"/>
                <w:numId w:val="1"/>
              </w:numPr>
              <w:spacing w:before="120"/>
              <w:ind w:right="357"/>
            </w:pPr>
            <w:r>
              <w:t>Dalmeny Bridge</w:t>
            </w:r>
          </w:p>
          <w:p w14:paraId="2FC899AB" w14:textId="0E72044C" w:rsidR="00FF3131" w:rsidRDefault="00951FBE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 xml:space="preserve">Ideas for </w:t>
            </w:r>
            <w:r w:rsidR="00E22CAA">
              <w:t xml:space="preserve">the </w:t>
            </w:r>
            <w:r>
              <w:t>next Strategic Plan</w:t>
            </w:r>
          </w:p>
        </w:tc>
        <w:tc>
          <w:tcPr>
            <w:tcW w:w="2340" w:type="dxa"/>
          </w:tcPr>
          <w:p w14:paraId="3DBC140E" w14:textId="77777777" w:rsidR="00FF3131" w:rsidRDefault="00FF3131" w:rsidP="00735F4A">
            <w:pPr>
              <w:pStyle w:val="Location"/>
            </w:pPr>
          </w:p>
        </w:tc>
      </w:tr>
      <w:tr w:rsidR="00E21240" w14:paraId="205CDA48" w14:textId="77777777" w:rsidTr="00735F4A">
        <w:trPr>
          <w:trHeight w:val="1440"/>
        </w:trPr>
        <w:tc>
          <w:tcPr>
            <w:tcW w:w="630" w:type="dxa"/>
          </w:tcPr>
          <w:p w14:paraId="67C60A96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33910445" w14:textId="0D36CD13" w:rsidR="00E21240" w:rsidRDefault="00E21240" w:rsidP="00FA7BE2">
            <w:pPr>
              <w:pStyle w:val="MeetingTimes"/>
            </w:pPr>
          </w:p>
        </w:tc>
        <w:tc>
          <w:tcPr>
            <w:tcW w:w="5812" w:type="dxa"/>
          </w:tcPr>
          <w:p w14:paraId="5D5D947F" w14:textId="77777777" w:rsidR="00FF3131" w:rsidRDefault="00C854B3" w:rsidP="00FF3131">
            <w:pPr>
              <w:pStyle w:val="ItemDescription"/>
              <w:spacing w:before="120"/>
              <w:ind w:right="357"/>
            </w:pPr>
            <w:r>
              <w:t>Election of Committee</w:t>
            </w:r>
          </w:p>
          <w:p w14:paraId="6A16A646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Motions to be put to the AGM </w:t>
            </w:r>
          </w:p>
          <w:p w14:paraId="01F5B8FB" w14:textId="77777777" w:rsidR="003D3143" w:rsidRDefault="003D3143" w:rsidP="00FF3131">
            <w:pPr>
              <w:pStyle w:val="ItemDescription"/>
              <w:spacing w:before="120"/>
              <w:ind w:right="357"/>
            </w:pPr>
            <w:r>
              <w:t>Other business</w:t>
            </w:r>
          </w:p>
          <w:p w14:paraId="4AC617BA" w14:textId="77777777" w:rsidR="003C3973" w:rsidRPr="00E21240" w:rsidRDefault="00FF3131" w:rsidP="00FF3131">
            <w:pPr>
              <w:pStyle w:val="ItemDescription"/>
            </w:pPr>
            <w:r>
              <w:t xml:space="preserve">Closing remarks </w:t>
            </w:r>
          </w:p>
        </w:tc>
        <w:tc>
          <w:tcPr>
            <w:tcW w:w="2340" w:type="dxa"/>
          </w:tcPr>
          <w:p w14:paraId="2C890A4C" w14:textId="77777777" w:rsidR="00E21240" w:rsidRDefault="00E21240" w:rsidP="00735F4A">
            <w:pPr>
              <w:pStyle w:val="Location"/>
            </w:pPr>
          </w:p>
        </w:tc>
      </w:tr>
    </w:tbl>
    <w:p w14:paraId="252EB960" w14:textId="77777777" w:rsidR="007E7F36" w:rsidRPr="007E7F36" w:rsidRDefault="00735F4A" w:rsidP="00E21240">
      <w:pPr>
        <w:pStyle w:val="Heading2"/>
      </w:pPr>
      <w:r>
        <w:br w:type="textWrapping" w:clear="all"/>
      </w:r>
      <w:r w:rsidR="00E21240" w:rsidRPr="00E21240">
        <w:t>Additional information</w:t>
      </w:r>
    </w:p>
    <w:p w14:paraId="32C6D2DB" w14:textId="2EE0EF5D" w:rsidR="00A34CC3" w:rsidRDefault="00A34CC3" w:rsidP="00A34CC3">
      <w:pPr>
        <w:pStyle w:val="ListParagraph"/>
        <w:numPr>
          <w:ilvl w:val="0"/>
          <w:numId w:val="2"/>
        </w:numPr>
      </w:pPr>
      <w:r>
        <w:t>Link to 201</w:t>
      </w:r>
      <w:r w:rsidR="00162DC0">
        <w:t>9</w:t>
      </w:r>
      <w:r>
        <w:t>/</w:t>
      </w:r>
      <w:r w:rsidR="00162DC0">
        <w:t>2020</w:t>
      </w:r>
      <w:r w:rsidR="00E02BEC">
        <w:t xml:space="preserve"> AGM minutes </w:t>
      </w:r>
      <w:hyperlink r:id="rId10" w:history="1">
        <w:r w:rsidR="006A2177" w:rsidRPr="006A2177">
          <w:rPr>
            <w:rStyle w:val="Hyperlink"/>
          </w:rPr>
          <w:t>https://mercurybaysouthratepayers.weebly.com/agm-2018-2020-constitution_agenda--minutes.html</w:t>
        </w:r>
      </w:hyperlink>
    </w:p>
    <w:p w14:paraId="1093F421" w14:textId="104FAAFD" w:rsidR="0084209C" w:rsidRPr="006A2177" w:rsidRDefault="0084209C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Link to Mercury Bay South Residents and Ratepayers Association website </w:t>
      </w:r>
      <w:hyperlink r:id="rId11" w:history="1">
        <w:r w:rsidR="00A34CC3">
          <w:rPr>
            <w:rStyle w:val="Hyperlink"/>
          </w:rPr>
          <w:t>https://mercurybaysouthratepayers.weebly.com/</w:t>
        </w:r>
      </w:hyperlink>
    </w:p>
    <w:p w14:paraId="5B5F599D" w14:textId="77777777" w:rsidR="006A2177" w:rsidRDefault="006A2177" w:rsidP="006A2177">
      <w:pPr>
        <w:pStyle w:val="ListParagraph"/>
        <w:ind w:left="1440"/>
      </w:pPr>
    </w:p>
    <w:p w14:paraId="17093DEE" w14:textId="77777777" w:rsidR="00A34CC3" w:rsidRDefault="00A34CC3" w:rsidP="00A34CC3">
      <w:pPr>
        <w:pStyle w:val="ListParagraph"/>
        <w:ind w:left="1440"/>
      </w:pPr>
    </w:p>
    <w:p w14:paraId="58997FD1" w14:textId="77777777" w:rsidR="0084209C" w:rsidRDefault="0084209C" w:rsidP="0084209C">
      <w:pPr>
        <w:pStyle w:val="ListParagraph"/>
        <w:numPr>
          <w:ilvl w:val="0"/>
          <w:numId w:val="2"/>
        </w:numPr>
      </w:pPr>
      <w:r>
        <w:t>Profile – Sandra G</w:t>
      </w:r>
      <w:r w:rsidR="00A34CC3">
        <w:t xml:space="preserve">oudie - </w:t>
      </w:r>
      <w:hyperlink r:id="rId12" w:history="1">
        <w:r w:rsidR="00A34CC3">
          <w:rPr>
            <w:rStyle w:val="Hyperlink"/>
          </w:rPr>
          <w:t>https://www.tcdc.govt.nz/Your-Council/Councillors-and-Community-Board-Members/Sandra-Goudie/</w:t>
        </w:r>
      </w:hyperlink>
    </w:p>
    <w:p w14:paraId="13C96326" w14:textId="77777777" w:rsidR="00A34CC3" w:rsidRDefault="00A34CC3" w:rsidP="00A34CC3">
      <w:pPr>
        <w:pStyle w:val="ListParagraph"/>
        <w:ind w:left="1440"/>
      </w:pPr>
    </w:p>
    <w:p w14:paraId="2FED63B3" w14:textId="77777777" w:rsidR="00A34CC3" w:rsidRDefault="00A34CC3" w:rsidP="0084209C">
      <w:pPr>
        <w:pStyle w:val="ListParagraph"/>
        <w:numPr>
          <w:ilvl w:val="0"/>
          <w:numId w:val="2"/>
        </w:numPr>
      </w:pPr>
      <w:r>
        <w:t xml:space="preserve">Profile – Jeremy Lomas - </w:t>
      </w:r>
      <w:hyperlink r:id="rId13" w:history="1">
        <w:r>
          <w:rPr>
            <w:rStyle w:val="Hyperlink"/>
          </w:rPr>
          <w:t>https://www.tcdc.govt.nz/Your-Council/Councillors-and-Community-Board-Members/Mercury-Bay-Ward/Mercury-Bay-Community-Board/Jeremy-Lomas/</w:t>
        </w:r>
      </w:hyperlink>
    </w:p>
    <w:p w14:paraId="41169B06" w14:textId="77777777" w:rsidR="0084209C" w:rsidRPr="00A6783B" w:rsidRDefault="0084209C" w:rsidP="00E21240"/>
    <w:sectPr w:rsidR="0084209C" w:rsidRPr="00A6783B" w:rsidSect="00735F4A">
      <w:head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B0F9" w14:textId="77777777" w:rsidR="00CE15A0" w:rsidRDefault="00CE15A0" w:rsidP="00A66B18">
      <w:pPr>
        <w:spacing w:before="0" w:after="0"/>
      </w:pPr>
      <w:r>
        <w:separator/>
      </w:r>
    </w:p>
  </w:endnote>
  <w:endnote w:type="continuationSeparator" w:id="0">
    <w:p w14:paraId="47F6A631" w14:textId="77777777" w:rsidR="00CE15A0" w:rsidRDefault="00CE15A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9BD5" w14:textId="77777777" w:rsidR="00CE15A0" w:rsidRDefault="00CE15A0" w:rsidP="00A66B18">
      <w:pPr>
        <w:spacing w:before="0" w:after="0"/>
      </w:pPr>
      <w:r>
        <w:separator/>
      </w:r>
    </w:p>
  </w:footnote>
  <w:footnote w:type="continuationSeparator" w:id="0">
    <w:p w14:paraId="0E41B106" w14:textId="77777777" w:rsidR="00CE15A0" w:rsidRDefault="00CE15A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DCA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A39819" wp14:editId="1E0EB29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28F8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A"/>
    <w:multiLevelType w:val="hybridMultilevel"/>
    <w:tmpl w:val="CB44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A56"/>
    <w:multiLevelType w:val="hybridMultilevel"/>
    <w:tmpl w:val="B8F2C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A16B1"/>
    <w:multiLevelType w:val="hybridMultilevel"/>
    <w:tmpl w:val="671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6638">
    <w:abstractNumId w:val="2"/>
  </w:num>
  <w:num w:numId="2" w16cid:durableId="1225872856">
    <w:abstractNumId w:val="1"/>
  </w:num>
  <w:num w:numId="3" w16cid:durableId="35200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F9"/>
    <w:rsid w:val="000274AF"/>
    <w:rsid w:val="00055EB5"/>
    <w:rsid w:val="000765FC"/>
    <w:rsid w:val="00083BAA"/>
    <w:rsid w:val="0010680C"/>
    <w:rsid w:val="00125892"/>
    <w:rsid w:val="00162DC0"/>
    <w:rsid w:val="001766D6"/>
    <w:rsid w:val="001B7BC2"/>
    <w:rsid w:val="001E2320"/>
    <w:rsid w:val="00214E28"/>
    <w:rsid w:val="00272B5B"/>
    <w:rsid w:val="002B2A80"/>
    <w:rsid w:val="002D4B47"/>
    <w:rsid w:val="003149AE"/>
    <w:rsid w:val="0034328C"/>
    <w:rsid w:val="00352B81"/>
    <w:rsid w:val="003A0150"/>
    <w:rsid w:val="003C3973"/>
    <w:rsid w:val="003D3143"/>
    <w:rsid w:val="003E24DF"/>
    <w:rsid w:val="003E4D35"/>
    <w:rsid w:val="0041428F"/>
    <w:rsid w:val="004716AD"/>
    <w:rsid w:val="004A2B0D"/>
    <w:rsid w:val="005057F9"/>
    <w:rsid w:val="005C2210"/>
    <w:rsid w:val="005D400C"/>
    <w:rsid w:val="00615018"/>
    <w:rsid w:val="0062123A"/>
    <w:rsid w:val="00646E75"/>
    <w:rsid w:val="006552B5"/>
    <w:rsid w:val="006A2177"/>
    <w:rsid w:val="006B6CAE"/>
    <w:rsid w:val="006F6F10"/>
    <w:rsid w:val="00705AAC"/>
    <w:rsid w:val="007117AA"/>
    <w:rsid w:val="00735F4A"/>
    <w:rsid w:val="007661F7"/>
    <w:rsid w:val="00783E79"/>
    <w:rsid w:val="007A15C8"/>
    <w:rsid w:val="007B5AE8"/>
    <w:rsid w:val="007E7F36"/>
    <w:rsid w:val="007F5192"/>
    <w:rsid w:val="008355EE"/>
    <w:rsid w:val="0084209C"/>
    <w:rsid w:val="0085022D"/>
    <w:rsid w:val="008C29FF"/>
    <w:rsid w:val="008C418A"/>
    <w:rsid w:val="008D5F63"/>
    <w:rsid w:val="00912453"/>
    <w:rsid w:val="00951FBE"/>
    <w:rsid w:val="00970DCB"/>
    <w:rsid w:val="00980377"/>
    <w:rsid w:val="0099452E"/>
    <w:rsid w:val="009D6E13"/>
    <w:rsid w:val="009E1EDD"/>
    <w:rsid w:val="00A34CC3"/>
    <w:rsid w:val="00A66B18"/>
    <w:rsid w:val="00A6783B"/>
    <w:rsid w:val="00A96CF8"/>
    <w:rsid w:val="00AE1388"/>
    <w:rsid w:val="00AF3982"/>
    <w:rsid w:val="00B50294"/>
    <w:rsid w:val="00B57D6E"/>
    <w:rsid w:val="00C536F3"/>
    <w:rsid w:val="00C63E7D"/>
    <w:rsid w:val="00C701F7"/>
    <w:rsid w:val="00C70786"/>
    <w:rsid w:val="00C77A4C"/>
    <w:rsid w:val="00C8220C"/>
    <w:rsid w:val="00C854B3"/>
    <w:rsid w:val="00CE15A0"/>
    <w:rsid w:val="00CE1A1F"/>
    <w:rsid w:val="00D403B5"/>
    <w:rsid w:val="00D41084"/>
    <w:rsid w:val="00D43215"/>
    <w:rsid w:val="00D66593"/>
    <w:rsid w:val="00DE6DA2"/>
    <w:rsid w:val="00DF2D30"/>
    <w:rsid w:val="00E02BEC"/>
    <w:rsid w:val="00E21240"/>
    <w:rsid w:val="00E22CAA"/>
    <w:rsid w:val="00E3163A"/>
    <w:rsid w:val="00E55D74"/>
    <w:rsid w:val="00E6540C"/>
    <w:rsid w:val="00E81E2A"/>
    <w:rsid w:val="00EE0952"/>
    <w:rsid w:val="00FA7BE2"/>
    <w:rsid w:val="00FE0F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4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4209C"/>
    <w:pPr>
      <w:contextualSpacing/>
    </w:pPr>
  </w:style>
  <w:style w:type="character" w:styleId="Hyperlink">
    <w:name w:val="Hyperlink"/>
    <w:basedOn w:val="DefaultParagraphFont"/>
    <w:uiPriority w:val="99"/>
    <w:unhideWhenUsed/>
    <w:rsid w:val="00A3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177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cdc.govt.nz/Your-Council/Councillors-and-Community-Board-Members/Mercury-Bay-Ward/Mercury-Bay-Community-Board/Jeremy-Loma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cdc.govt.nz/Your-Council/Councillors-and-Community-Board-Members/Sandra-Goudi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curybaysouthratepayers.weebly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rcurybaysouthratepayers.weebly.com/agm-2018-2020-constitution_agenda--minu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5F601CC14027A60358712117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23E5-E8CC-4B10-9796-8C5042781AA1}"/>
      </w:docPartPr>
      <w:docPartBody>
        <w:p w:rsidR="002A22E1" w:rsidRDefault="007F03E9">
          <w:pPr>
            <w:pStyle w:val="521E5F601CC14027A60358712117BCD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E9"/>
    <w:rsid w:val="000F082F"/>
    <w:rsid w:val="001E73D6"/>
    <w:rsid w:val="00250860"/>
    <w:rsid w:val="002A22E1"/>
    <w:rsid w:val="004350D2"/>
    <w:rsid w:val="004D0A5B"/>
    <w:rsid w:val="00516205"/>
    <w:rsid w:val="007F03E9"/>
    <w:rsid w:val="00A16576"/>
    <w:rsid w:val="00B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1E5F601CC14027A60358712117BCDB">
    <w:name w:val="521E5F601CC14027A60358712117B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2023-01-04T11:17:00Z</dcterms:created>
  <dcterms:modified xsi:type="dcterms:W3CDTF">2023-01-04T11:17:00Z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